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72" w:rsidRDefault="00CE4D72">
      <w:pPr>
        <w:tabs>
          <w:tab w:val="left" w:pos="6132"/>
        </w:tabs>
        <w:spacing w:line="360" w:lineRule="auto"/>
        <w:rPr>
          <w:rFonts w:eastAsia="Arial"/>
          <w:iCs/>
          <w:sz w:val="18"/>
          <w:szCs w:val="18"/>
        </w:rPr>
      </w:pPr>
    </w:p>
    <w:p w:rsidR="00CE4D72" w:rsidRPr="00881AA5" w:rsidRDefault="00CE4D72">
      <w:pPr>
        <w:jc w:val="center"/>
        <w:rPr>
          <w:szCs w:val="28"/>
        </w:rPr>
      </w:pPr>
      <w:r w:rsidRPr="00881AA5">
        <w:rPr>
          <w:b/>
          <w:sz w:val="24"/>
          <w:szCs w:val="28"/>
        </w:rPr>
        <w:t>WNIOSEK O NADANIE / ODEBRANIE UPRAWNIEŃ</w:t>
      </w:r>
    </w:p>
    <w:p w:rsidR="00CE4D72" w:rsidRPr="00881AA5" w:rsidRDefault="00CE4D72">
      <w:pPr>
        <w:jc w:val="center"/>
        <w:rPr>
          <w:szCs w:val="28"/>
        </w:rPr>
      </w:pPr>
      <w:r w:rsidRPr="00881AA5">
        <w:rPr>
          <w:szCs w:val="28"/>
        </w:rPr>
        <w:t>w BAZIE OGŁOSZEŃ o naborach w służbie cywilnej</w:t>
      </w:r>
    </w:p>
    <w:p w:rsidR="00CE4D72" w:rsidRDefault="00CE4D72">
      <w:pPr>
        <w:jc w:val="center"/>
        <w:rPr>
          <w:sz w:val="28"/>
          <w:szCs w:val="28"/>
        </w:rPr>
      </w:pPr>
    </w:p>
    <w:tbl>
      <w:tblPr>
        <w:tblW w:w="1592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56"/>
        <w:gridCol w:w="2889"/>
        <w:gridCol w:w="1842"/>
        <w:gridCol w:w="1701"/>
        <w:gridCol w:w="1435"/>
        <w:gridCol w:w="1176"/>
        <w:gridCol w:w="1217"/>
        <w:gridCol w:w="1701"/>
        <w:gridCol w:w="3412"/>
      </w:tblGrid>
      <w:tr w:rsidR="00CE4D72" w:rsidTr="00485E7D">
        <w:trPr>
          <w:trHeight w:val="447"/>
        </w:trPr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E4D72" w:rsidRDefault="00CE4D72" w:rsidP="00485E7D">
            <w:pPr>
              <w:spacing w:before="120" w:after="120"/>
              <w:jc w:val="center"/>
            </w:pPr>
            <w:r w:rsidRPr="00485E7D">
              <w:rPr>
                <w:b/>
                <w:sz w:val="20"/>
                <w:szCs w:val="20"/>
              </w:rPr>
              <w:t>NAZWA URZĘDU:</w:t>
            </w:r>
          </w:p>
        </w:tc>
        <w:tc>
          <w:tcPr>
            <w:tcW w:w="12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napToGrid w:val="0"/>
              <w:spacing w:before="120" w:after="120"/>
            </w:pPr>
          </w:p>
        </w:tc>
      </w:tr>
      <w:tr w:rsidR="00CE4D72" w:rsidTr="003914DF">
        <w:trPr>
          <w:cantSplit/>
          <w:trHeight w:val="113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E4D72" w:rsidRDefault="00CE4D72">
            <w:pPr>
              <w:spacing w:before="120" w:after="120"/>
              <w:jc w:val="center"/>
            </w:pPr>
            <w:r w:rsidRPr="00485E7D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7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E4D72" w:rsidRDefault="00CE4D72" w:rsidP="003914DF">
            <w:pPr>
              <w:spacing w:before="120" w:after="120"/>
              <w:jc w:val="center"/>
            </w:pPr>
            <w:r w:rsidRPr="00485E7D">
              <w:rPr>
                <w:b/>
                <w:sz w:val="20"/>
                <w:szCs w:val="20"/>
              </w:rPr>
              <w:t>Dane redaktora ogłoszeń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E4D72" w:rsidRPr="0038640E" w:rsidRDefault="00CE4D72">
            <w:pPr>
              <w:spacing w:before="120" w:after="120"/>
              <w:jc w:val="center"/>
              <w:rPr>
                <w:sz w:val="12"/>
                <w:szCs w:val="20"/>
              </w:rPr>
            </w:pPr>
            <w:r w:rsidRPr="0038640E">
              <w:rPr>
                <w:b/>
                <w:sz w:val="18"/>
                <w:szCs w:val="20"/>
              </w:rPr>
              <w:t>Nadanie</w:t>
            </w:r>
          </w:p>
          <w:p w:rsidR="00CE4D72" w:rsidRDefault="0047171C">
            <w:pPr>
              <w:spacing w:before="120" w:after="120"/>
              <w:jc w:val="center"/>
            </w:pPr>
            <w:r>
              <w:rPr>
                <w:sz w:val="14"/>
                <w:szCs w:val="20"/>
              </w:rPr>
              <w:t xml:space="preserve">(wstaw „X” </w:t>
            </w:r>
            <w:r w:rsidR="00CE4D72">
              <w:rPr>
                <w:sz w:val="14"/>
                <w:szCs w:val="20"/>
              </w:rPr>
              <w:t>jeżeli dotyczy)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E4D72" w:rsidRPr="0038640E" w:rsidRDefault="00CE4D72">
            <w:pPr>
              <w:spacing w:before="120" w:after="120"/>
              <w:jc w:val="center"/>
              <w:rPr>
                <w:sz w:val="12"/>
                <w:szCs w:val="20"/>
              </w:rPr>
            </w:pPr>
            <w:r w:rsidRPr="0038640E">
              <w:rPr>
                <w:b/>
                <w:sz w:val="18"/>
                <w:szCs w:val="20"/>
              </w:rPr>
              <w:t>Odebranie</w:t>
            </w:r>
          </w:p>
          <w:p w:rsidR="00CE4D72" w:rsidRDefault="00CE4D72">
            <w:pPr>
              <w:spacing w:before="120" w:after="120"/>
              <w:jc w:val="center"/>
            </w:pPr>
            <w:r>
              <w:rPr>
                <w:sz w:val="14"/>
                <w:szCs w:val="20"/>
              </w:rPr>
              <w:t>(wstaw „X” jeżeli dotyczy)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E4D72" w:rsidRPr="00485E7D" w:rsidRDefault="00CE4D72">
            <w:pPr>
              <w:spacing w:before="120" w:after="120"/>
              <w:jc w:val="center"/>
              <w:rPr>
                <w:sz w:val="12"/>
                <w:szCs w:val="20"/>
              </w:rPr>
            </w:pPr>
            <w:r w:rsidRPr="00485E7D">
              <w:rPr>
                <w:b/>
                <w:sz w:val="18"/>
                <w:szCs w:val="20"/>
              </w:rPr>
              <w:t>Podpis redaktora</w:t>
            </w:r>
          </w:p>
          <w:p w:rsidR="00CE4D72" w:rsidRDefault="00CE4D72">
            <w:pPr>
              <w:spacing w:before="120" w:after="120"/>
              <w:jc w:val="center"/>
            </w:pPr>
            <w:r>
              <w:rPr>
                <w:sz w:val="14"/>
                <w:szCs w:val="20"/>
              </w:rPr>
              <w:t xml:space="preserve">(nieobowiązkowy </w:t>
            </w:r>
            <w:r>
              <w:rPr>
                <w:sz w:val="14"/>
                <w:szCs w:val="20"/>
              </w:rPr>
              <w:br/>
              <w:t>w przypadku odbierania uprawnień)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CE4D72" w:rsidRDefault="00CE4D72">
            <w:pPr>
              <w:spacing w:before="120" w:after="120"/>
              <w:jc w:val="center"/>
            </w:pPr>
            <w:r w:rsidRPr="00485E7D">
              <w:rPr>
                <w:b/>
                <w:sz w:val="18"/>
                <w:szCs w:val="20"/>
              </w:rPr>
              <w:t>Data, podpis i pieczątka imienna dyrektora generalnego (kierownika) urzędu lub upoważnionej osoby</w:t>
            </w:r>
          </w:p>
        </w:tc>
      </w:tr>
      <w:tr w:rsidR="00CE4D72" w:rsidTr="00A40914">
        <w:trPr>
          <w:cantSplit/>
          <w:trHeight w:val="675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CE4D72" w:rsidRDefault="00CE4D72">
            <w:pPr>
              <w:snapToGrid w:val="0"/>
              <w:spacing w:before="120" w:after="120"/>
              <w:jc w:val="center"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E4D72" w:rsidRDefault="00CE4D72">
            <w:pPr>
              <w:spacing w:before="120" w:after="120"/>
              <w:jc w:val="center"/>
            </w:pPr>
            <w:r w:rsidRPr="00485E7D">
              <w:rPr>
                <w:b/>
                <w:sz w:val="18"/>
                <w:szCs w:val="20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CE4D72" w:rsidRPr="00485E7D" w:rsidRDefault="00CE4D72" w:rsidP="00A40914">
            <w:pPr>
              <w:spacing w:before="120" w:after="120"/>
              <w:jc w:val="center"/>
              <w:rPr>
                <w:rFonts w:eastAsia="Arial"/>
                <w:b/>
                <w:sz w:val="18"/>
                <w:szCs w:val="20"/>
              </w:rPr>
            </w:pPr>
            <w:r w:rsidRPr="00485E7D">
              <w:rPr>
                <w:b/>
                <w:sz w:val="18"/>
                <w:szCs w:val="20"/>
              </w:rPr>
              <w:t>Komórka organizacyjna</w:t>
            </w:r>
          </w:p>
          <w:p w:rsidR="00CE4D72" w:rsidRDefault="00CE4D72" w:rsidP="00A40914">
            <w:pPr>
              <w:spacing w:before="120" w:after="120"/>
              <w:jc w:val="center"/>
            </w:pPr>
            <w:r>
              <w:rPr>
                <w:sz w:val="14"/>
                <w:szCs w:val="20"/>
              </w:rPr>
              <w:t>(np. wydział / biuro)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D934C2" w:rsidRPr="00485E7D" w:rsidRDefault="00CE4D72" w:rsidP="00A40914">
            <w:pPr>
              <w:spacing w:after="120"/>
              <w:jc w:val="center"/>
              <w:rPr>
                <w:i/>
                <w:sz w:val="10"/>
              </w:rPr>
            </w:pPr>
            <w:r w:rsidRPr="00485E7D">
              <w:rPr>
                <w:b/>
                <w:sz w:val="18"/>
                <w:szCs w:val="20"/>
              </w:rPr>
              <w:t>Adres e-</w:t>
            </w:r>
            <w:r w:rsidR="00D934C2" w:rsidRPr="00485E7D">
              <w:rPr>
                <w:i/>
                <w:sz w:val="10"/>
              </w:rPr>
              <w:t xml:space="preserve"> </w:t>
            </w:r>
            <w:r w:rsidRPr="00485E7D">
              <w:rPr>
                <w:b/>
                <w:sz w:val="18"/>
                <w:szCs w:val="20"/>
              </w:rPr>
              <w:t>mail</w:t>
            </w:r>
          </w:p>
          <w:p w:rsidR="00CE4D72" w:rsidRPr="00D934C2" w:rsidRDefault="00D934C2" w:rsidP="00A40914">
            <w:pPr>
              <w:jc w:val="center"/>
              <w:rPr>
                <w:b/>
                <w:color w:val="FF0000"/>
              </w:rPr>
            </w:pPr>
            <w:r w:rsidRPr="005A5EBE">
              <w:rPr>
                <w:b/>
                <w:i/>
                <w:color w:val="FF0000"/>
                <w:sz w:val="12"/>
              </w:rPr>
              <w:t>(</w:t>
            </w:r>
            <w:r w:rsidR="00074C15">
              <w:rPr>
                <w:b/>
                <w:i/>
                <w:color w:val="FF0000"/>
                <w:sz w:val="12"/>
              </w:rPr>
              <w:t xml:space="preserve">indywidualny, </w:t>
            </w:r>
            <w:r w:rsidR="005A5EBE" w:rsidRPr="005A5EBE">
              <w:rPr>
                <w:b/>
                <w:i/>
                <w:color w:val="FF0000"/>
                <w:sz w:val="12"/>
              </w:rPr>
              <w:t>nie</w:t>
            </w:r>
            <w:r w:rsidR="00793304">
              <w:rPr>
                <w:b/>
                <w:i/>
                <w:color w:val="FF0000"/>
                <w:sz w:val="12"/>
              </w:rPr>
              <w:t>przypisany do</w:t>
            </w:r>
            <w:r w:rsidR="005A5EBE" w:rsidRPr="005A5EBE">
              <w:rPr>
                <w:b/>
                <w:i/>
                <w:color w:val="FF0000"/>
                <w:sz w:val="12"/>
              </w:rPr>
              <w:t xml:space="preserve"> innego redaktora w urzędzie</w:t>
            </w:r>
            <w:r w:rsidRPr="005A5EBE">
              <w:rPr>
                <w:b/>
                <w:i/>
                <w:color w:val="FF0000"/>
                <w:sz w:val="12"/>
              </w:rPr>
              <w:t>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CE4D72" w:rsidRDefault="00CE4D72">
            <w:pPr>
              <w:spacing w:before="120" w:after="120"/>
              <w:jc w:val="center"/>
            </w:pPr>
            <w:r w:rsidRPr="00485E7D">
              <w:rPr>
                <w:b/>
                <w:sz w:val="18"/>
                <w:szCs w:val="20"/>
              </w:rPr>
              <w:t>Nr telefonu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CE4D72" w:rsidRDefault="00CE4D72">
            <w:pPr>
              <w:snapToGrid w:val="0"/>
              <w:spacing w:before="120" w:after="120"/>
              <w:jc w:val="center"/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CE4D72" w:rsidRDefault="00CE4D72">
            <w:pPr>
              <w:snapToGrid w:val="0"/>
              <w:spacing w:before="120" w:after="12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CE4D72" w:rsidRDefault="00CE4D72">
            <w:pPr>
              <w:snapToGrid w:val="0"/>
              <w:spacing w:before="120" w:after="120"/>
              <w:jc w:val="center"/>
            </w:pP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CE4D72" w:rsidRDefault="00CE4D72">
            <w:pPr>
              <w:snapToGrid w:val="0"/>
              <w:spacing w:before="120" w:after="120"/>
              <w:jc w:val="center"/>
            </w:pPr>
          </w:p>
        </w:tc>
      </w:tr>
      <w:tr w:rsidR="00CE4D72" w:rsidTr="00485E7D">
        <w:trPr>
          <w:trHeight w:val="73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pacing w:before="120" w:after="12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napToGrid w:val="0"/>
              <w:spacing w:before="120" w:after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Pr="00D934C2" w:rsidRDefault="00CE4D72">
            <w:pPr>
              <w:snapToGrid w:val="0"/>
              <w:spacing w:before="120" w:after="120"/>
              <w:rPr>
                <w:i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pacing w:before="120" w:after="120"/>
            </w:pPr>
            <w:r>
              <w:rPr>
                <w:sz w:val="18"/>
                <w:szCs w:val="18"/>
              </w:rPr>
              <w:t>(    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napToGrid w:val="0"/>
              <w:spacing w:before="120" w:after="120"/>
              <w:jc w:val="center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napToGrid w:val="0"/>
              <w:spacing w:before="120" w:after="12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napToGrid w:val="0"/>
              <w:spacing w:before="120" w:after="120"/>
              <w:jc w:val="center"/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napToGrid w:val="0"/>
              <w:spacing w:before="120" w:after="120"/>
            </w:pPr>
          </w:p>
        </w:tc>
      </w:tr>
      <w:tr w:rsidR="00CE4D72" w:rsidTr="00485E7D">
        <w:trPr>
          <w:trHeight w:val="73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pacing w:before="120" w:after="12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napToGrid w:val="0"/>
              <w:spacing w:before="120" w:after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napToGrid w:val="0"/>
              <w:spacing w:before="120" w:after="12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pacing w:before="120" w:after="120"/>
            </w:pPr>
            <w:r>
              <w:rPr>
                <w:sz w:val="18"/>
                <w:szCs w:val="18"/>
              </w:rPr>
              <w:t>(    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napToGrid w:val="0"/>
              <w:spacing w:before="120" w:after="120"/>
              <w:jc w:val="center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napToGrid w:val="0"/>
              <w:spacing w:before="120" w:after="12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napToGrid w:val="0"/>
              <w:spacing w:before="120" w:after="120"/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napToGrid w:val="0"/>
              <w:spacing w:before="120" w:after="120"/>
            </w:pPr>
          </w:p>
        </w:tc>
      </w:tr>
      <w:tr w:rsidR="00CE4D72" w:rsidTr="00485E7D">
        <w:trPr>
          <w:trHeight w:val="73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485E7D">
            <w:pPr>
              <w:spacing w:before="120" w:after="120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napToGrid w:val="0"/>
              <w:spacing w:before="120" w:after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napToGrid w:val="0"/>
              <w:spacing w:before="120" w:after="12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485E7D">
            <w:pPr>
              <w:snapToGrid w:val="0"/>
              <w:spacing w:before="120" w:after="120"/>
            </w:pPr>
            <w:r>
              <w:rPr>
                <w:sz w:val="18"/>
                <w:szCs w:val="18"/>
              </w:rPr>
              <w:t>(    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napToGrid w:val="0"/>
              <w:spacing w:before="120" w:after="120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napToGrid w:val="0"/>
              <w:spacing w:before="120" w:after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napToGrid w:val="0"/>
              <w:spacing w:before="120" w:after="120"/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D72" w:rsidRDefault="00CE4D72">
            <w:pPr>
              <w:snapToGrid w:val="0"/>
              <w:spacing w:before="120" w:after="120"/>
            </w:pPr>
          </w:p>
        </w:tc>
      </w:tr>
      <w:tr w:rsidR="00485E7D" w:rsidTr="00485E7D">
        <w:trPr>
          <w:trHeight w:val="73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E7D" w:rsidRDefault="00485E7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E7D" w:rsidRDefault="00485E7D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E7D" w:rsidRDefault="00485E7D">
            <w:pPr>
              <w:snapToGrid w:val="0"/>
              <w:spacing w:before="120" w:after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E7D" w:rsidRDefault="00485E7D">
            <w:pPr>
              <w:snapToGrid w:val="0"/>
              <w:spacing w:before="120" w:after="12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E7D" w:rsidRDefault="00485E7D">
            <w:pPr>
              <w:snapToGrid w:val="0"/>
              <w:spacing w:before="120" w:after="12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E7D" w:rsidRDefault="00485E7D">
            <w:pPr>
              <w:snapToGrid w:val="0"/>
              <w:spacing w:before="120" w:after="120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E7D" w:rsidRDefault="00485E7D">
            <w:pPr>
              <w:snapToGrid w:val="0"/>
              <w:spacing w:before="120" w:after="12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E7D" w:rsidRDefault="00485E7D">
            <w:pPr>
              <w:snapToGrid w:val="0"/>
              <w:spacing w:before="120" w:after="120"/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E7D" w:rsidRDefault="00485E7D">
            <w:pPr>
              <w:snapToGrid w:val="0"/>
              <w:spacing w:before="120" w:after="120"/>
            </w:pPr>
          </w:p>
        </w:tc>
      </w:tr>
    </w:tbl>
    <w:p w:rsidR="00E0330A" w:rsidRPr="006A3101" w:rsidRDefault="00E0330A" w:rsidP="00911232">
      <w:pPr>
        <w:spacing w:before="120" w:after="120" w:line="360" w:lineRule="auto"/>
        <w:rPr>
          <w:sz w:val="18"/>
          <w:szCs w:val="18"/>
        </w:rPr>
      </w:pPr>
      <w:bookmarkStart w:id="0" w:name="_GoBack"/>
      <w:bookmarkEnd w:id="0"/>
    </w:p>
    <w:sectPr w:rsidR="00E0330A" w:rsidRPr="006A3101" w:rsidSect="00911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851" w:right="669" w:bottom="504" w:left="1418" w:header="426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F8" w:rsidRDefault="00873BF8">
      <w:r>
        <w:separator/>
      </w:r>
    </w:p>
  </w:endnote>
  <w:endnote w:type="continuationSeparator" w:id="0">
    <w:p w:rsidR="00873BF8" w:rsidRDefault="008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</w:font>
  <w:font w:name="ArialMT">
    <w:altName w:val="Times New Roman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61" w:rsidRDefault="005357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61" w:rsidRDefault="005357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C0" w:rsidRDefault="00CC23C0" w:rsidP="007F5F49">
    <w:pPr>
      <w:pStyle w:val="Nagwek"/>
      <w:spacing w:after="120"/>
      <w:ind w:left="-1134" w:right="-420"/>
      <w:jc w:val="both"/>
      <w:rPr>
        <w:sz w:val="16"/>
        <w:szCs w:val="16"/>
      </w:rPr>
    </w:pPr>
  </w:p>
  <w:tbl>
    <w:tblPr>
      <w:tblpPr w:leftFromText="180" w:rightFromText="180" w:vertAnchor="text" w:horzAnchor="page" w:tblpX="521" w:tblpY="217"/>
      <w:tblOverlap w:val="never"/>
      <w:tblW w:w="0" w:type="auto"/>
      <w:tblLayout w:type="fixed"/>
      <w:tblLook w:val="0000" w:firstRow="0" w:lastRow="0" w:firstColumn="0" w:lastColumn="0" w:noHBand="0" w:noVBand="0"/>
    </w:tblPr>
    <w:tblGrid>
      <w:gridCol w:w="2817"/>
      <w:gridCol w:w="3519"/>
      <w:gridCol w:w="2535"/>
      <w:gridCol w:w="3379"/>
    </w:tblGrid>
    <w:tr w:rsidR="00911232" w:rsidTr="003A47FE">
      <w:trPr>
        <w:trHeight w:val="480"/>
      </w:trPr>
      <w:tc>
        <w:tcPr>
          <w:tcW w:w="28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BDD6EE"/>
          <w:vAlign w:val="center"/>
        </w:tcPr>
        <w:p w:rsidR="00911232" w:rsidRPr="00437D8B" w:rsidRDefault="00911232" w:rsidP="00911232">
          <w:pPr>
            <w:spacing w:before="120" w:after="120"/>
            <w:jc w:val="center"/>
            <w:rPr>
              <w:color w:val="767171"/>
              <w:sz w:val="16"/>
              <w:szCs w:val="28"/>
            </w:rPr>
          </w:pPr>
          <w:r w:rsidRPr="00437D8B">
            <w:rPr>
              <w:b/>
              <w:color w:val="767171"/>
              <w:sz w:val="18"/>
              <w:szCs w:val="20"/>
            </w:rPr>
            <w:t>Data i podpis opiekuna merytorycznego zasobu</w:t>
          </w:r>
        </w:p>
        <w:p w:rsidR="00911232" w:rsidRDefault="00911232" w:rsidP="00911232">
          <w:pPr>
            <w:spacing w:before="120" w:after="120"/>
            <w:jc w:val="center"/>
          </w:pPr>
          <w:r w:rsidRPr="00437D8B">
            <w:rPr>
              <w:color w:val="767171"/>
              <w:sz w:val="14"/>
              <w:szCs w:val="28"/>
            </w:rPr>
            <w:t>(wypełnia KPRM)</w:t>
          </w:r>
        </w:p>
      </w:tc>
      <w:tc>
        <w:tcPr>
          <w:tcW w:w="35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11232" w:rsidRDefault="00911232" w:rsidP="00911232">
          <w:pPr>
            <w:snapToGrid w:val="0"/>
            <w:spacing w:before="120" w:after="120"/>
            <w:jc w:val="center"/>
          </w:pPr>
        </w:p>
      </w:tc>
      <w:tc>
        <w:tcPr>
          <w:tcW w:w="253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BDD6EE"/>
          <w:vAlign w:val="center"/>
        </w:tcPr>
        <w:p w:rsidR="00911232" w:rsidRPr="00437D8B" w:rsidRDefault="00911232" w:rsidP="00911232">
          <w:pPr>
            <w:spacing w:before="120" w:after="120"/>
            <w:jc w:val="center"/>
            <w:rPr>
              <w:color w:val="767171"/>
              <w:sz w:val="16"/>
              <w:szCs w:val="28"/>
            </w:rPr>
          </w:pPr>
          <w:r w:rsidRPr="00437D8B">
            <w:rPr>
              <w:b/>
              <w:color w:val="767171"/>
              <w:sz w:val="18"/>
              <w:szCs w:val="20"/>
            </w:rPr>
            <w:t>Data i potw</w:t>
          </w:r>
          <w:r>
            <w:rPr>
              <w:b/>
              <w:color w:val="767171"/>
              <w:sz w:val="18"/>
              <w:szCs w:val="20"/>
            </w:rPr>
            <w:t>ierdzenie zrealizowania wniosku</w:t>
          </w:r>
        </w:p>
        <w:p w:rsidR="00911232" w:rsidRDefault="00911232" w:rsidP="00911232">
          <w:pPr>
            <w:spacing w:before="120" w:after="120"/>
            <w:jc w:val="center"/>
          </w:pPr>
          <w:r w:rsidRPr="00437D8B">
            <w:rPr>
              <w:color w:val="767171"/>
              <w:sz w:val="14"/>
              <w:szCs w:val="28"/>
            </w:rPr>
            <w:t>(wypełnia KPRM)</w:t>
          </w:r>
        </w:p>
      </w:tc>
      <w:tc>
        <w:tcPr>
          <w:tcW w:w="33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911232" w:rsidRDefault="00911232" w:rsidP="00911232">
          <w:pPr>
            <w:snapToGrid w:val="0"/>
            <w:spacing w:before="120" w:after="120"/>
            <w:jc w:val="center"/>
          </w:pPr>
        </w:p>
      </w:tc>
    </w:tr>
  </w:tbl>
  <w:p w:rsidR="00911232" w:rsidRDefault="00911232" w:rsidP="007F5F49">
    <w:pPr>
      <w:pStyle w:val="Nagwek"/>
      <w:spacing w:after="120"/>
      <w:ind w:left="-1134" w:right="-420"/>
      <w:jc w:val="both"/>
      <w:rPr>
        <w:sz w:val="16"/>
        <w:szCs w:val="16"/>
      </w:rPr>
    </w:pPr>
  </w:p>
  <w:p w:rsidR="00911232" w:rsidRDefault="00911232" w:rsidP="007F5F49">
    <w:pPr>
      <w:pStyle w:val="Nagwek"/>
      <w:spacing w:after="120"/>
      <w:ind w:left="-1134" w:right="-420"/>
      <w:jc w:val="both"/>
      <w:rPr>
        <w:sz w:val="16"/>
        <w:szCs w:val="16"/>
      </w:rPr>
    </w:pPr>
  </w:p>
  <w:p w:rsidR="00911232" w:rsidRDefault="00911232" w:rsidP="007F5F49">
    <w:pPr>
      <w:pStyle w:val="Nagwek"/>
      <w:spacing w:after="120"/>
      <w:ind w:left="-1134" w:right="-420"/>
      <w:jc w:val="both"/>
      <w:rPr>
        <w:sz w:val="16"/>
        <w:szCs w:val="16"/>
      </w:rPr>
    </w:pPr>
  </w:p>
  <w:p w:rsidR="00911232" w:rsidRDefault="00911232" w:rsidP="007F5F49">
    <w:pPr>
      <w:pStyle w:val="Nagwek"/>
      <w:spacing w:after="120"/>
      <w:ind w:left="-1134" w:right="-420"/>
      <w:jc w:val="both"/>
      <w:rPr>
        <w:sz w:val="16"/>
        <w:szCs w:val="16"/>
      </w:rPr>
    </w:pPr>
  </w:p>
  <w:p w:rsidR="00911232" w:rsidRDefault="00911232" w:rsidP="007F5F49">
    <w:pPr>
      <w:pStyle w:val="Nagwek"/>
      <w:spacing w:after="120"/>
      <w:ind w:left="-1134" w:right="-420"/>
      <w:jc w:val="both"/>
      <w:rPr>
        <w:sz w:val="16"/>
        <w:szCs w:val="16"/>
      </w:rPr>
    </w:pPr>
  </w:p>
  <w:p w:rsidR="00995602" w:rsidRPr="007F5F49" w:rsidRDefault="00995602" w:rsidP="007F5F49">
    <w:pPr>
      <w:pStyle w:val="Nagwek"/>
      <w:spacing w:after="120"/>
      <w:ind w:left="-1134" w:right="-420"/>
      <w:jc w:val="both"/>
      <w:rPr>
        <w:sz w:val="16"/>
        <w:szCs w:val="16"/>
      </w:rPr>
    </w:pPr>
    <w:r w:rsidRPr="007F5F49">
      <w:rPr>
        <w:sz w:val="16"/>
        <w:szCs w:val="16"/>
      </w:rPr>
      <w:t xml:space="preserve">Wniosek </w:t>
    </w:r>
    <w:r w:rsidR="00FD22DD">
      <w:rPr>
        <w:sz w:val="16"/>
        <w:szCs w:val="16"/>
      </w:rPr>
      <w:t>wypełnij</w:t>
    </w:r>
    <w:r w:rsidRPr="001756F8">
      <w:rPr>
        <w:sz w:val="16"/>
        <w:szCs w:val="16"/>
      </w:rPr>
      <w:t xml:space="preserve"> elektroniczn</w:t>
    </w:r>
    <w:r w:rsidR="001756F8">
      <w:rPr>
        <w:sz w:val="16"/>
        <w:szCs w:val="16"/>
      </w:rPr>
      <w:t>i</w:t>
    </w:r>
    <w:r w:rsidRPr="001756F8">
      <w:rPr>
        <w:sz w:val="16"/>
        <w:szCs w:val="16"/>
      </w:rPr>
      <w:t>e</w:t>
    </w:r>
    <w:r w:rsidRPr="007F5F49">
      <w:rPr>
        <w:sz w:val="16"/>
        <w:szCs w:val="16"/>
      </w:rPr>
      <w:t>, wydruk</w:t>
    </w:r>
    <w:r w:rsidR="00FD22DD">
      <w:rPr>
        <w:sz w:val="16"/>
        <w:szCs w:val="16"/>
      </w:rPr>
      <w:t>uj</w:t>
    </w:r>
    <w:r w:rsidR="00623BCE">
      <w:rPr>
        <w:sz w:val="16"/>
        <w:szCs w:val="16"/>
      </w:rPr>
      <w:t xml:space="preserve"> i</w:t>
    </w:r>
    <w:r w:rsidR="00FD22DD">
      <w:rPr>
        <w:sz w:val="16"/>
        <w:szCs w:val="16"/>
      </w:rPr>
      <w:t xml:space="preserve"> przedstaw</w:t>
    </w:r>
    <w:r w:rsidRPr="007F5F49">
      <w:rPr>
        <w:sz w:val="16"/>
        <w:szCs w:val="16"/>
      </w:rPr>
      <w:t xml:space="preserve"> do podpisu redaktorowi / redaktorom </w:t>
    </w:r>
    <w:r w:rsidR="00FD22DD">
      <w:rPr>
        <w:sz w:val="16"/>
        <w:szCs w:val="16"/>
      </w:rPr>
      <w:t>i</w:t>
    </w:r>
    <w:r w:rsidRPr="007F5F49">
      <w:rPr>
        <w:sz w:val="16"/>
        <w:szCs w:val="16"/>
      </w:rPr>
      <w:t xml:space="preserve"> dyrektorowi generalnemu (kierownikowi) urzędu, a </w:t>
    </w:r>
    <w:r w:rsidR="00FD22DD">
      <w:rPr>
        <w:sz w:val="16"/>
        <w:szCs w:val="16"/>
      </w:rPr>
      <w:t>potem</w:t>
    </w:r>
    <w:r w:rsidRPr="007F5F49">
      <w:rPr>
        <w:sz w:val="16"/>
        <w:szCs w:val="16"/>
      </w:rPr>
      <w:t xml:space="preserve"> </w:t>
    </w:r>
    <w:r w:rsidR="00FD22DD">
      <w:rPr>
        <w:sz w:val="16"/>
        <w:szCs w:val="16"/>
      </w:rPr>
      <w:t>prześlij</w:t>
    </w:r>
    <w:r w:rsidRPr="007F5F49">
      <w:rPr>
        <w:sz w:val="16"/>
        <w:szCs w:val="16"/>
      </w:rPr>
      <w:t xml:space="preserve"> </w:t>
    </w:r>
    <w:r w:rsidR="000A1C17">
      <w:rPr>
        <w:sz w:val="16"/>
        <w:szCs w:val="16"/>
      </w:rPr>
      <w:t xml:space="preserve">skan </w:t>
    </w:r>
    <w:r w:rsidRPr="007F5F49">
      <w:rPr>
        <w:sz w:val="16"/>
        <w:szCs w:val="16"/>
      </w:rPr>
      <w:t>na adres</w:t>
    </w:r>
    <w:r w:rsidR="0047171C">
      <w:rPr>
        <w:sz w:val="16"/>
        <w:szCs w:val="16"/>
      </w:rPr>
      <w:t>:</w:t>
    </w:r>
    <w:r w:rsidRPr="007F5F49">
      <w:rPr>
        <w:sz w:val="16"/>
        <w:szCs w:val="16"/>
      </w:rPr>
      <w:t xml:space="preserve"> </w:t>
    </w:r>
    <w:hyperlink r:id="rId1" w:history="1">
      <w:r w:rsidRPr="007F5F49">
        <w:rPr>
          <w:rStyle w:val="Hipercze"/>
          <w:sz w:val="16"/>
          <w:szCs w:val="16"/>
        </w:rPr>
        <w:t>login-nabory@kprm.gov.pl</w:t>
      </w:r>
    </w:hyperlink>
    <w:r w:rsidRPr="007F5F49">
      <w:rPr>
        <w:sz w:val="16"/>
        <w:szCs w:val="16"/>
      </w:rPr>
      <w:t xml:space="preserve">. </w:t>
    </w:r>
    <w:r w:rsidR="000A1C17">
      <w:rPr>
        <w:sz w:val="16"/>
        <w:szCs w:val="16"/>
      </w:rPr>
      <w:t>Jeśli nadanie</w:t>
    </w:r>
    <w:r w:rsidRPr="007F5F49">
      <w:rPr>
        <w:sz w:val="16"/>
        <w:szCs w:val="16"/>
      </w:rPr>
      <w:t xml:space="preserve"> / odebrani</w:t>
    </w:r>
    <w:r w:rsidR="000A1C17">
      <w:rPr>
        <w:sz w:val="16"/>
        <w:szCs w:val="16"/>
      </w:rPr>
      <w:t>e</w:t>
    </w:r>
    <w:r w:rsidRPr="007F5F49">
      <w:rPr>
        <w:sz w:val="16"/>
        <w:szCs w:val="16"/>
      </w:rPr>
      <w:t xml:space="preserve"> uprawnień </w:t>
    </w:r>
    <w:r w:rsidR="000A1C17">
      <w:rPr>
        <w:sz w:val="16"/>
        <w:szCs w:val="16"/>
      </w:rPr>
      <w:t xml:space="preserve">dotyczy </w:t>
    </w:r>
    <w:r w:rsidRPr="007F5F49">
      <w:rPr>
        <w:sz w:val="16"/>
        <w:szCs w:val="16"/>
      </w:rPr>
      <w:t>więcej niż jednej osob</w:t>
    </w:r>
    <w:r w:rsidR="000A1C17">
      <w:rPr>
        <w:sz w:val="16"/>
        <w:szCs w:val="16"/>
      </w:rPr>
      <w:t>y</w:t>
    </w:r>
    <w:r w:rsidR="009D67DD" w:rsidRPr="007F5F49">
      <w:rPr>
        <w:sz w:val="16"/>
        <w:szCs w:val="16"/>
      </w:rPr>
      <w:t>,</w:t>
    </w:r>
    <w:r w:rsidRPr="007F5F49">
      <w:rPr>
        <w:sz w:val="16"/>
        <w:szCs w:val="16"/>
      </w:rPr>
      <w:t xml:space="preserve"> </w:t>
    </w:r>
    <w:r w:rsidR="000A1C17">
      <w:rPr>
        <w:sz w:val="16"/>
        <w:szCs w:val="16"/>
      </w:rPr>
      <w:t>wskaż je wszystkie w jednym</w:t>
    </w:r>
    <w:r w:rsidRPr="007F5F49">
      <w:rPr>
        <w:sz w:val="16"/>
        <w:szCs w:val="16"/>
      </w:rPr>
      <w:t xml:space="preserve"> wniosku. </w:t>
    </w:r>
  </w:p>
  <w:p w:rsidR="00BB4562" w:rsidRPr="00432B81" w:rsidRDefault="00BB4562" w:rsidP="007F5F49">
    <w:pPr>
      <w:ind w:left="-1134" w:right="-420"/>
      <w:jc w:val="both"/>
      <w:rPr>
        <w:b/>
        <w:sz w:val="18"/>
        <w:szCs w:val="16"/>
        <w:u w:val="single"/>
      </w:rPr>
    </w:pPr>
    <w:r w:rsidRPr="00432B81">
      <w:rPr>
        <w:b/>
        <w:sz w:val="18"/>
        <w:szCs w:val="16"/>
        <w:u w:val="single"/>
      </w:rPr>
      <w:t>Informacja dla redaktorów ogłoszeń – klauzula informacyjna dot. danych osobowych</w:t>
    </w:r>
  </w:p>
  <w:p w:rsidR="003E15B5" w:rsidRPr="007F5F49" w:rsidRDefault="003E15B5" w:rsidP="007F5F49">
    <w:pPr>
      <w:ind w:left="-1134" w:right="-420"/>
      <w:jc w:val="both"/>
      <w:rPr>
        <w:sz w:val="16"/>
        <w:szCs w:val="16"/>
      </w:rPr>
    </w:pPr>
    <w:r w:rsidRPr="007F5F49">
      <w:rPr>
        <w:sz w:val="16"/>
        <w:szCs w:val="16"/>
      </w:rPr>
      <w:t xml:space="preserve">Administratorem Twoich danych osobowych jest Szef Służby Cywilnej z siedzibą w Warszawie, przy Al. Ujazdowskich 1/3 (00-583). Możesz się z nim skontaktować e-mailem: </w:t>
    </w:r>
    <w:hyperlink r:id="rId2" w:history="1">
      <w:r w:rsidRPr="007F5F49">
        <w:rPr>
          <w:rStyle w:val="Hipercze"/>
          <w:sz w:val="16"/>
          <w:szCs w:val="16"/>
        </w:rPr>
        <w:t>dsc@kprm.gov.pl</w:t>
      </w:r>
    </w:hyperlink>
    <w:r w:rsidRPr="007F5F49">
      <w:rPr>
        <w:sz w:val="16"/>
        <w:szCs w:val="16"/>
      </w:rPr>
      <w:t xml:space="preserve"> lub pocztą tradycyjną kierowaną na powyższy adres. Z naszym inspektorem ochrony danych możesz się skontaktować e-mailem: </w:t>
    </w:r>
    <w:hyperlink r:id="rId3" w:history="1">
      <w:r w:rsidRPr="007F5F49">
        <w:rPr>
          <w:rStyle w:val="Hipercze"/>
          <w:sz w:val="16"/>
          <w:szCs w:val="16"/>
        </w:rPr>
        <w:t>iod@kprm.gov.pl</w:t>
      </w:r>
    </w:hyperlink>
  </w:p>
  <w:p w:rsidR="003E15B5" w:rsidRPr="007F5F49" w:rsidRDefault="003E15B5" w:rsidP="00A23A20">
    <w:pPr>
      <w:spacing w:after="80"/>
      <w:ind w:left="-1134" w:right="-417"/>
      <w:contextualSpacing/>
      <w:jc w:val="both"/>
      <w:rPr>
        <w:sz w:val="16"/>
        <w:szCs w:val="16"/>
      </w:rPr>
    </w:pPr>
    <w:r w:rsidRPr="007F5F49">
      <w:rPr>
        <w:sz w:val="16"/>
        <w:szCs w:val="16"/>
      </w:rPr>
      <w:t xml:space="preserve">Dane, jakie przetwarzamy o Tobie, to służbowe dane pracownicze. Przetwarzamy je wyłącznie w celu utworzenia i utrzymania konta redaktora, które umożliwia </w:t>
    </w:r>
    <w:r w:rsidR="003722B6" w:rsidRPr="007F5F49">
      <w:rPr>
        <w:sz w:val="16"/>
        <w:szCs w:val="16"/>
      </w:rPr>
      <w:t>upowszechniani</w:t>
    </w:r>
    <w:r w:rsidR="009658D8">
      <w:rPr>
        <w:sz w:val="16"/>
        <w:szCs w:val="16"/>
      </w:rPr>
      <w:t>e</w:t>
    </w:r>
    <w:r w:rsidR="003722B6" w:rsidRPr="007F5F49">
      <w:rPr>
        <w:sz w:val="16"/>
        <w:szCs w:val="16"/>
      </w:rPr>
      <w:t xml:space="preserve"> informacji o wolnych stanowiskach pracy</w:t>
    </w:r>
    <w:r w:rsidR="008E7AE4">
      <w:rPr>
        <w:sz w:val="16"/>
        <w:szCs w:val="16"/>
      </w:rPr>
      <w:t xml:space="preserve"> oraz w</w:t>
    </w:r>
    <w:r w:rsidR="00F41C5A">
      <w:rPr>
        <w:sz w:val="16"/>
        <w:szCs w:val="16"/>
      </w:rPr>
      <w:t> </w:t>
    </w:r>
    <w:r w:rsidR="008E7AE4">
      <w:rPr>
        <w:sz w:val="16"/>
        <w:szCs w:val="16"/>
      </w:rPr>
      <w:t>celu kontaktu z Tobą</w:t>
    </w:r>
    <w:r w:rsidRPr="007F5F49">
      <w:rPr>
        <w:sz w:val="16"/>
        <w:szCs w:val="16"/>
      </w:rPr>
      <w:t xml:space="preserve">. </w:t>
    </w:r>
    <w:r w:rsidR="0044104D">
      <w:rPr>
        <w:sz w:val="16"/>
        <w:szCs w:val="16"/>
      </w:rPr>
      <w:t xml:space="preserve">Dane te </w:t>
    </w:r>
    <w:r w:rsidRPr="007F5F49">
      <w:rPr>
        <w:sz w:val="16"/>
        <w:szCs w:val="16"/>
      </w:rPr>
      <w:t>powierzamy (udostępniamy) podmiotom, które w naszym imieniu obsługują informatycznie usł</w:t>
    </w:r>
    <w:r w:rsidR="00D02AEF">
      <w:rPr>
        <w:sz w:val="16"/>
        <w:szCs w:val="16"/>
      </w:rPr>
      <w:t>ugę</w:t>
    </w:r>
    <w:r w:rsidRPr="007F5F49">
      <w:rPr>
        <w:sz w:val="16"/>
        <w:szCs w:val="16"/>
      </w:rPr>
      <w:t>. Dane przetwarzamy, ponieważ jest to niezbędne do wypełnienia obowiązku prawnego ciążącego na administratorze danych, tj. obowiązku zapewnienia warunków do upowszechniania informacji o wolnych stanowiskach pracy</w:t>
    </w:r>
    <w:r w:rsidR="00286AE0">
      <w:rPr>
        <w:sz w:val="16"/>
        <w:szCs w:val="16"/>
      </w:rPr>
      <w:t xml:space="preserve"> (</w:t>
    </w:r>
    <w:r w:rsidR="003438D3">
      <w:rPr>
        <w:sz w:val="16"/>
        <w:szCs w:val="16"/>
      </w:rPr>
      <w:t xml:space="preserve">art. 6 ust. 1 lit. c RODO w zw. z </w:t>
    </w:r>
    <w:r w:rsidR="00286AE0">
      <w:rPr>
        <w:sz w:val="16"/>
        <w:szCs w:val="16"/>
      </w:rPr>
      <w:t>art. 15 ust. 1</w:t>
    </w:r>
    <w:r w:rsidR="009E6B25">
      <w:rPr>
        <w:sz w:val="16"/>
        <w:szCs w:val="16"/>
      </w:rPr>
      <w:t xml:space="preserve"> pkt 8 ustawy z 21 listopada 2008 r. o służbie cywilnej)</w:t>
    </w:r>
    <w:r w:rsidRPr="007F5F49">
      <w:rPr>
        <w:sz w:val="16"/>
        <w:szCs w:val="16"/>
      </w:rPr>
      <w:t xml:space="preserve">. Dane nie są podstawą do zautomatyzowanego podejmowania decyzji, ani profilowania. Dane </w:t>
    </w:r>
    <w:r w:rsidR="009E3293">
      <w:rPr>
        <w:sz w:val="16"/>
        <w:szCs w:val="16"/>
      </w:rPr>
      <w:t>otrzymujemy od</w:t>
    </w:r>
    <w:r w:rsidRPr="007F5F49">
      <w:rPr>
        <w:sz w:val="16"/>
        <w:szCs w:val="16"/>
      </w:rPr>
      <w:t xml:space="preserve"> dyrektora generalnego (kierownika) urzędu, w którym pracujesz na wniosku o nadanie uprawnień (założenia konta redaktora).</w:t>
    </w:r>
    <w:r w:rsidR="00F41C5A">
      <w:rPr>
        <w:sz w:val="16"/>
        <w:szCs w:val="16"/>
      </w:rPr>
      <w:t xml:space="preserve"> </w:t>
    </w:r>
    <w:r w:rsidRPr="00D61249">
      <w:rPr>
        <w:sz w:val="16"/>
        <w:szCs w:val="16"/>
      </w:rPr>
      <w:t xml:space="preserve">Twoje </w:t>
    </w:r>
    <w:r w:rsidR="003F5ADE" w:rsidRPr="00D61249">
      <w:rPr>
        <w:sz w:val="16"/>
        <w:szCs w:val="16"/>
      </w:rPr>
      <w:t xml:space="preserve">dane będziemy przetwarzać do momentu </w:t>
    </w:r>
    <w:r w:rsidR="00EB71E0" w:rsidRPr="00D61249">
      <w:rPr>
        <w:sz w:val="16"/>
        <w:szCs w:val="16"/>
      </w:rPr>
      <w:t>likwidacji bazy ogłoszeń</w:t>
    </w:r>
    <w:r w:rsidR="003F5ADE" w:rsidRPr="00D61249">
      <w:rPr>
        <w:sz w:val="16"/>
        <w:szCs w:val="16"/>
      </w:rPr>
      <w:t xml:space="preserve"> i przez kolejne 5 lat</w:t>
    </w:r>
    <w:r w:rsidRPr="007F5F49">
      <w:rPr>
        <w:sz w:val="16"/>
        <w:szCs w:val="16"/>
      </w:rPr>
      <w:t>. Masz prawo żądać od administratora danych dostępu do Twoich danych, ich sprostowania, usunięcia lub ograniczenia przetwarzania, wniesienia sprzeciwu wobec przetwarzania tych danych, a także prawo do przeniesienia danych; żądanie w tej sprawie możesz przesłać na adres kontaktowy administratora danych, podany powyżej. Masz również prawo do wniesienia skargi do organu nadzorczego.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F8" w:rsidRDefault="00873BF8">
      <w:r>
        <w:separator/>
      </w:r>
    </w:p>
  </w:footnote>
  <w:footnote w:type="continuationSeparator" w:id="0">
    <w:p w:rsidR="00873BF8" w:rsidRDefault="0087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61" w:rsidRDefault="005357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72" w:rsidRDefault="00CE4D72">
    <w:pPr>
      <w:pStyle w:val="Nagwek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27" w:rsidRPr="00437D8B" w:rsidRDefault="00991A57" w:rsidP="00471B27">
    <w:pPr>
      <w:pStyle w:val="Nagwek"/>
      <w:spacing w:after="120"/>
      <w:jc w:val="right"/>
      <w:rPr>
        <w:b/>
        <w:iCs/>
        <w:color w:val="767171"/>
      </w:rPr>
    </w:pPr>
    <w:r w:rsidRPr="00437D8B">
      <w:rPr>
        <w:b/>
        <w:color w:val="767171"/>
        <w:sz w:val="16"/>
        <w:lang w:val="pl-PL" w:eastAsia="pl-PL"/>
      </w:rPr>
      <w:t xml:space="preserve">Nr wniosku </w:t>
    </w:r>
    <w:r w:rsidRPr="00437D8B">
      <w:rPr>
        <w:b/>
        <w:color w:val="767171"/>
        <w:sz w:val="20"/>
        <w:lang w:val="pl-PL" w:eastAsia="pl-PL"/>
      </w:rPr>
      <w:t>_________ /_________</w:t>
    </w:r>
  </w:p>
  <w:p w:rsidR="00471B27" w:rsidRPr="00437D8B" w:rsidRDefault="00471B27" w:rsidP="00E25810">
    <w:pPr>
      <w:pStyle w:val="Nagwek"/>
      <w:spacing w:after="120"/>
      <w:jc w:val="left"/>
      <w:rPr>
        <w:rFonts w:eastAsia="Arial"/>
        <w:color w:val="767171"/>
        <w:sz w:val="20"/>
      </w:rPr>
    </w:pPr>
    <w:r w:rsidRPr="00437D8B">
      <w:rPr>
        <w:b/>
        <w:iCs/>
        <w:color w:val="767171"/>
        <w:sz w:val="20"/>
      </w:rPr>
      <w:t>_________________________</w:t>
    </w:r>
    <w:r w:rsidRPr="00437D8B">
      <w:rPr>
        <w:b/>
        <w:iCs/>
        <w:color w:val="767171"/>
      </w:rPr>
      <w:tab/>
    </w:r>
    <w:r w:rsidRPr="00437D8B">
      <w:rPr>
        <w:b/>
        <w:iCs/>
        <w:color w:val="767171"/>
      </w:rPr>
      <w:tab/>
    </w:r>
    <w:r w:rsidR="00E25810" w:rsidRPr="00437D8B">
      <w:rPr>
        <w:b/>
        <w:iCs/>
        <w:color w:val="767171"/>
      </w:rPr>
      <w:tab/>
    </w:r>
    <w:r w:rsidRPr="00437D8B">
      <w:rPr>
        <w:b/>
        <w:iCs/>
        <w:color w:val="767171"/>
      </w:rPr>
      <w:tab/>
    </w:r>
    <w:r w:rsidRPr="00437D8B">
      <w:rPr>
        <w:b/>
        <w:iCs/>
        <w:color w:val="767171"/>
      </w:rPr>
      <w:tab/>
    </w:r>
    <w:r w:rsidRPr="00437D8B">
      <w:rPr>
        <w:b/>
        <w:iCs/>
        <w:color w:val="767171"/>
      </w:rPr>
      <w:tab/>
    </w:r>
    <w:r w:rsidRPr="00437D8B">
      <w:rPr>
        <w:b/>
        <w:iCs/>
        <w:color w:val="767171"/>
      </w:rPr>
      <w:tab/>
    </w:r>
    <w:r w:rsidRPr="00437D8B">
      <w:rPr>
        <w:b/>
        <w:iCs/>
        <w:color w:val="767171"/>
      </w:rPr>
      <w:tab/>
    </w:r>
    <w:r w:rsidRPr="00437D8B">
      <w:rPr>
        <w:b/>
        <w:iCs/>
        <w:color w:val="767171"/>
      </w:rPr>
      <w:tab/>
    </w:r>
    <w:r w:rsidRPr="00437D8B">
      <w:rPr>
        <w:b/>
        <w:iCs/>
        <w:color w:val="767171"/>
      </w:rPr>
      <w:tab/>
    </w:r>
    <w:r w:rsidRPr="00437D8B">
      <w:rPr>
        <w:b/>
        <w:iCs/>
        <w:color w:val="767171"/>
      </w:rPr>
      <w:tab/>
    </w:r>
    <w:r w:rsidRPr="00437D8B">
      <w:rPr>
        <w:b/>
        <w:iCs/>
        <w:color w:val="767171"/>
      </w:rPr>
      <w:tab/>
    </w:r>
    <w:r w:rsidRPr="00437D8B">
      <w:rPr>
        <w:b/>
        <w:iCs/>
        <w:color w:val="767171"/>
      </w:rPr>
      <w:tab/>
    </w:r>
    <w:r w:rsidR="001B7C1E">
      <w:rPr>
        <w:b/>
        <w:iCs/>
        <w:color w:val="767171"/>
      </w:rPr>
      <w:tab/>
    </w:r>
    <w:r w:rsidR="001B7C1E">
      <w:rPr>
        <w:b/>
        <w:iCs/>
        <w:color w:val="767171"/>
      </w:rPr>
      <w:tab/>
    </w:r>
    <w:r w:rsidR="00991A57" w:rsidRPr="00437D8B">
      <w:rPr>
        <w:color w:val="767171"/>
        <w:sz w:val="14"/>
      </w:rPr>
      <w:t>(wypełnia KPRM)</w:t>
    </w:r>
  </w:p>
  <w:p w:rsidR="00471B27" w:rsidRPr="003272CC" w:rsidRDefault="00471B27" w:rsidP="001B7C1E">
    <w:pPr>
      <w:rPr>
        <w:b/>
        <w:color w:val="AEAAAA"/>
        <w:sz w:val="24"/>
        <w:szCs w:val="28"/>
      </w:rPr>
    </w:pPr>
    <w:r w:rsidRPr="00437D8B">
      <w:rPr>
        <w:color w:val="767171"/>
        <w:sz w:val="14"/>
      </w:rPr>
      <w:t>(piecz</w:t>
    </w:r>
    <w:r w:rsidR="00F41C5A" w:rsidRPr="00437D8B">
      <w:rPr>
        <w:color w:val="767171"/>
        <w:sz w:val="14"/>
      </w:rPr>
      <w:t>ątka</w:t>
    </w:r>
    <w:r w:rsidRPr="00437D8B">
      <w:rPr>
        <w:color w:val="767171"/>
        <w:sz w:val="14"/>
      </w:rPr>
      <w:t xml:space="preserve"> urzędu)</w:t>
    </w:r>
    <w:r w:rsidRPr="003272CC">
      <w:rPr>
        <w:color w:val="AEAAAA"/>
        <w:sz w:val="14"/>
      </w:rPr>
      <w:tab/>
    </w:r>
    <w:r w:rsidRPr="003272CC">
      <w:rPr>
        <w:color w:val="AEAAAA"/>
        <w:sz w:val="14"/>
      </w:rPr>
      <w:tab/>
    </w:r>
    <w:r w:rsidRPr="003272CC">
      <w:rPr>
        <w:color w:val="AEAAAA"/>
        <w:sz w:val="14"/>
      </w:rPr>
      <w:tab/>
    </w:r>
    <w:r w:rsidRPr="003272CC">
      <w:rPr>
        <w:color w:val="AEAAAA"/>
        <w:sz w:val="14"/>
      </w:rPr>
      <w:tab/>
    </w:r>
    <w:r w:rsidRPr="003272CC">
      <w:rPr>
        <w:color w:val="AEAAAA"/>
        <w:sz w:val="14"/>
      </w:rPr>
      <w:tab/>
    </w:r>
    <w:r w:rsidRPr="003272CC">
      <w:rPr>
        <w:color w:val="AEAAAA"/>
        <w:sz w:val="14"/>
      </w:rPr>
      <w:tab/>
    </w:r>
    <w:r w:rsidRPr="003272CC">
      <w:rPr>
        <w:color w:val="AEAAAA"/>
        <w:sz w:val="14"/>
      </w:rPr>
      <w:tab/>
    </w:r>
    <w:r w:rsidRPr="003272CC">
      <w:rPr>
        <w:color w:val="AEAAAA"/>
        <w:sz w:val="14"/>
      </w:rPr>
      <w:tab/>
    </w:r>
    <w:r w:rsidRPr="003272CC">
      <w:rPr>
        <w:color w:val="AEAAAA"/>
        <w:sz w:val="14"/>
      </w:rPr>
      <w:tab/>
    </w:r>
    <w:r w:rsidRPr="003272CC">
      <w:rPr>
        <w:color w:val="AEAAAA"/>
        <w:sz w:val="14"/>
      </w:rPr>
      <w:tab/>
    </w:r>
    <w:r w:rsidRPr="003272CC">
      <w:rPr>
        <w:color w:val="AEAAAA"/>
        <w:sz w:val="14"/>
      </w:rPr>
      <w:tab/>
    </w:r>
    <w:r w:rsidRPr="003272CC">
      <w:rPr>
        <w:color w:val="AEAAAA"/>
        <w:sz w:val="14"/>
      </w:rPr>
      <w:tab/>
    </w:r>
    <w:r w:rsidRPr="003272CC">
      <w:rPr>
        <w:color w:val="AEAAAA"/>
        <w:sz w:val="14"/>
      </w:rPr>
      <w:tab/>
    </w:r>
    <w:r w:rsidRPr="003272CC">
      <w:rPr>
        <w:color w:val="AEAAAA"/>
        <w:sz w:val="14"/>
      </w:rPr>
      <w:tab/>
    </w:r>
    <w:r w:rsidRPr="003272CC">
      <w:rPr>
        <w:color w:val="AEAAAA"/>
        <w:sz w:val="14"/>
      </w:rPr>
      <w:tab/>
    </w:r>
    <w:r w:rsidRPr="003272CC">
      <w:rPr>
        <w:color w:val="AEAAAA"/>
        <w:sz w:val="14"/>
      </w:rPr>
      <w:tab/>
    </w:r>
  </w:p>
  <w:p w:rsidR="00616253" w:rsidRDefault="00616253" w:rsidP="00616253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931"/>
        </w:tabs>
        <w:ind w:left="1797" w:hanging="226"/>
      </w:pPr>
      <w:rPr>
        <w:rFonts w:ascii="CG Times" w:hAnsi="CG Times" w:cs="CG Times"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1568"/>
        </w:tabs>
        <w:ind w:left="1435" w:hanging="227"/>
      </w:pPr>
      <w:rPr>
        <w:rFonts w:ascii="CG Times" w:hAnsi="CG Times" w:cs="CG Times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213"/>
        </w:tabs>
        <w:ind w:left="1213" w:hanging="362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-"/>
      <w:lvlJc w:val="left"/>
      <w:pPr>
        <w:tabs>
          <w:tab w:val="num" w:pos="1211"/>
        </w:tabs>
        <w:ind w:left="1077" w:hanging="226"/>
      </w:pPr>
      <w:rPr>
        <w:rFonts w:ascii="CG Times" w:hAnsi="CG Times" w:cs="CG Times"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1213"/>
        </w:tabs>
        <w:ind w:left="1213" w:hanging="362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1080"/>
        </w:tabs>
        <w:ind w:left="1004" w:hanging="284"/>
      </w:pPr>
      <w:rPr>
        <w:rFonts w:ascii="ArialMT" w:hAnsi="ArialMT" w:cs="ArialMT" w:hint="default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-"/>
      <w:lvlJc w:val="left"/>
      <w:pPr>
        <w:tabs>
          <w:tab w:val="num" w:pos="717"/>
        </w:tabs>
        <w:ind w:left="641" w:hanging="284"/>
      </w:pPr>
      <w:rPr>
        <w:rFonts w:ascii="CG Times" w:hAnsi="CG Times" w:cs="CG Times" w:hint="default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1573"/>
        </w:tabs>
        <w:ind w:left="1571" w:hanging="358"/>
      </w:pPr>
      <w:rPr>
        <w:rFonts w:ascii="Arial" w:hAnsi="Arial" w:cs="Arial" w:hint="default"/>
        <w:b w:val="0"/>
        <w:i w:val="0"/>
        <w:sz w:val="22"/>
      </w:r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CG Times" w:hAnsi="CG Times" w:cs="CG Times" w:hint="default"/>
      </w:rPr>
    </w:lvl>
  </w:abstractNum>
  <w:abstractNum w:abstractNumId="15" w15:restartNumberingAfterBreak="0">
    <w:nsid w:val="00000010"/>
    <w:multiLevelType w:val="singleLevel"/>
    <w:tmpl w:val="00000010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CG Times" w:hAnsi="CG Times" w:cs="CG Times" w:hint="default"/>
      </w:rPr>
    </w:lvl>
  </w:abstractNum>
  <w:abstractNum w:abstractNumId="16" w15:restartNumberingAfterBreak="0">
    <w:nsid w:val="00000011"/>
    <w:multiLevelType w:val="multilevel"/>
    <w:tmpl w:val="00000011"/>
    <w:name w:val="WW8Num2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b w:val="0"/>
        <w:i w:val="0"/>
        <w:sz w:val="22"/>
      </w:rPr>
    </w:lvl>
  </w:abstractNum>
  <w:abstractNum w:abstractNumId="18" w15:restartNumberingAfterBreak="0">
    <w:nsid w:val="00000013"/>
    <w:multiLevelType w:val="singleLevel"/>
    <w:tmpl w:val="00000013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32"/>
    <w:lvl w:ilvl="0">
      <w:start w:val="1"/>
      <w:numFmt w:val="lowerLetter"/>
      <w:lvlText w:val="%1)"/>
      <w:lvlJc w:val="left"/>
      <w:pPr>
        <w:tabs>
          <w:tab w:val="num" w:pos="1213"/>
        </w:tabs>
        <w:ind w:left="1213" w:hanging="362"/>
      </w:pPr>
      <w:rPr>
        <w:rFonts w:ascii="Arial" w:hAnsi="Arial" w:cs="Arial" w:hint="default"/>
        <w:b w:val="0"/>
        <w:i w:val="0"/>
        <w:sz w:val="22"/>
      </w:rPr>
    </w:lvl>
  </w:abstractNum>
  <w:abstractNum w:abstractNumId="21" w15:restartNumberingAfterBreak="0">
    <w:nsid w:val="00000016"/>
    <w:multiLevelType w:val="single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2" w15:restartNumberingAfterBreak="0">
    <w:nsid w:val="5C4F0FE8"/>
    <w:multiLevelType w:val="hybridMultilevel"/>
    <w:tmpl w:val="4F62B9FA"/>
    <w:lvl w:ilvl="0" w:tplc="49584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C2"/>
    <w:rsid w:val="00074C15"/>
    <w:rsid w:val="000A1C17"/>
    <w:rsid w:val="000A7CD0"/>
    <w:rsid w:val="000B32B3"/>
    <w:rsid w:val="000B45A5"/>
    <w:rsid w:val="0010723C"/>
    <w:rsid w:val="00107CD7"/>
    <w:rsid w:val="00132AE3"/>
    <w:rsid w:val="001756F8"/>
    <w:rsid w:val="001A12BF"/>
    <w:rsid w:val="001A3267"/>
    <w:rsid w:val="001B7C1E"/>
    <w:rsid w:val="002261A1"/>
    <w:rsid w:val="002462A3"/>
    <w:rsid w:val="00285868"/>
    <w:rsid w:val="00286AE0"/>
    <w:rsid w:val="002A2986"/>
    <w:rsid w:val="002F45C9"/>
    <w:rsid w:val="003025C7"/>
    <w:rsid w:val="0031278D"/>
    <w:rsid w:val="003272CC"/>
    <w:rsid w:val="003438D3"/>
    <w:rsid w:val="0035449E"/>
    <w:rsid w:val="003722B6"/>
    <w:rsid w:val="0038640E"/>
    <w:rsid w:val="003914DF"/>
    <w:rsid w:val="003C6570"/>
    <w:rsid w:val="003E15B5"/>
    <w:rsid w:val="003F5ADE"/>
    <w:rsid w:val="00406F38"/>
    <w:rsid w:val="00432B81"/>
    <w:rsid w:val="00437D8B"/>
    <w:rsid w:val="0044104D"/>
    <w:rsid w:val="004712DB"/>
    <w:rsid w:val="0047171C"/>
    <w:rsid w:val="00471B27"/>
    <w:rsid w:val="00473B23"/>
    <w:rsid w:val="00485E7D"/>
    <w:rsid w:val="004E2A3E"/>
    <w:rsid w:val="004E47BB"/>
    <w:rsid w:val="005247D6"/>
    <w:rsid w:val="0053249A"/>
    <w:rsid w:val="00535761"/>
    <w:rsid w:val="0056230D"/>
    <w:rsid w:val="0058516E"/>
    <w:rsid w:val="00595AC7"/>
    <w:rsid w:val="00597F92"/>
    <w:rsid w:val="005A5EBE"/>
    <w:rsid w:val="005B1923"/>
    <w:rsid w:val="00616253"/>
    <w:rsid w:val="00623BCE"/>
    <w:rsid w:val="0065797A"/>
    <w:rsid w:val="00662DDE"/>
    <w:rsid w:val="006A3101"/>
    <w:rsid w:val="00751E59"/>
    <w:rsid w:val="00793304"/>
    <w:rsid w:val="007C6154"/>
    <w:rsid w:val="007F5F49"/>
    <w:rsid w:val="008027B6"/>
    <w:rsid w:val="00833A03"/>
    <w:rsid w:val="008555A6"/>
    <w:rsid w:val="008631DC"/>
    <w:rsid w:val="00873BF8"/>
    <w:rsid w:val="00881AA5"/>
    <w:rsid w:val="00894BAE"/>
    <w:rsid w:val="008C177C"/>
    <w:rsid w:val="008D3D65"/>
    <w:rsid w:val="008D4D91"/>
    <w:rsid w:val="008D7549"/>
    <w:rsid w:val="008E7AE4"/>
    <w:rsid w:val="00905A6E"/>
    <w:rsid w:val="00911232"/>
    <w:rsid w:val="00930D5D"/>
    <w:rsid w:val="009658D8"/>
    <w:rsid w:val="00980D0C"/>
    <w:rsid w:val="00991A57"/>
    <w:rsid w:val="00995602"/>
    <w:rsid w:val="009D67DD"/>
    <w:rsid w:val="009E27FA"/>
    <w:rsid w:val="009E3293"/>
    <w:rsid w:val="009E6B25"/>
    <w:rsid w:val="00A070DB"/>
    <w:rsid w:val="00A23A20"/>
    <w:rsid w:val="00A40914"/>
    <w:rsid w:val="00AE17E1"/>
    <w:rsid w:val="00B45511"/>
    <w:rsid w:val="00B5320C"/>
    <w:rsid w:val="00B76088"/>
    <w:rsid w:val="00BB31EA"/>
    <w:rsid w:val="00BB4562"/>
    <w:rsid w:val="00C033CB"/>
    <w:rsid w:val="00C12667"/>
    <w:rsid w:val="00CB20EA"/>
    <w:rsid w:val="00CC23C0"/>
    <w:rsid w:val="00CE4D72"/>
    <w:rsid w:val="00CF0CE7"/>
    <w:rsid w:val="00D02AEF"/>
    <w:rsid w:val="00D61249"/>
    <w:rsid w:val="00D72F49"/>
    <w:rsid w:val="00D934C2"/>
    <w:rsid w:val="00DA3123"/>
    <w:rsid w:val="00DF1035"/>
    <w:rsid w:val="00E0330A"/>
    <w:rsid w:val="00E25810"/>
    <w:rsid w:val="00E53D9C"/>
    <w:rsid w:val="00E811F8"/>
    <w:rsid w:val="00E96AFB"/>
    <w:rsid w:val="00EB71E0"/>
    <w:rsid w:val="00F36F71"/>
    <w:rsid w:val="00F41C5A"/>
    <w:rsid w:val="00F43D94"/>
    <w:rsid w:val="00F8520B"/>
    <w:rsid w:val="00FA7B1E"/>
    <w:rsid w:val="00FC4A3C"/>
    <w:rsid w:val="00F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91A2B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 w:after="120"/>
      <w:ind w:left="308" w:hanging="308"/>
      <w:outlineLvl w:val="0"/>
    </w:pPr>
    <w:rPr>
      <w:b/>
      <w:bCs/>
      <w:cap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120"/>
      <w:jc w:val="both"/>
      <w:outlineLvl w:val="1"/>
    </w:pPr>
    <w:rPr>
      <w:rFonts w:ascii="Tahoma" w:hAnsi="Tahoma" w:cs="Tahoma"/>
      <w:b/>
      <w:bCs/>
      <w:iCs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80"/>
      <w:outlineLvl w:val="2"/>
    </w:pPr>
    <w:rPr>
      <w:b/>
      <w:bCs/>
      <w:sz w:val="24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CG Times" w:hAnsi="CG Times" w:cs="CG Times" w:hint="default"/>
    </w:rPr>
  </w:style>
  <w:style w:type="character" w:customStyle="1" w:styleId="WW8Num3z0">
    <w:name w:val="WW8Num3z0"/>
    <w:rPr>
      <w:rFonts w:ascii="CG Times" w:hAnsi="CG Times" w:cs="CG Time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CG Times" w:hAnsi="CG Times" w:cs="CG Times" w:hint="default"/>
    </w:rPr>
  </w:style>
  <w:style w:type="character" w:customStyle="1" w:styleId="WW8Num6z0">
    <w:name w:val="WW8Num6z0"/>
    <w:rPr>
      <w:rFonts w:ascii="Arial" w:hAnsi="Arial" w:cs="Arial" w:hint="default"/>
      <w:b w:val="0"/>
      <w:i w:val="0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color w:va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/>
      <w:i w:val="0"/>
      <w:sz w:val="28"/>
    </w:rPr>
  </w:style>
  <w:style w:type="character" w:customStyle="1" w:styleId="WW8Num9z1">
    <w:name w:val="WW8Num9z1"/>
    <w:rPr>
      <w:rFonts w:ascii="Arial" w:hAnsi="Arial" w:cs="Arial" w:hint="default"/>
      <w:b/>
      <w:i w:val="0"/>
      <w:sz w:val="24"/>
    </w:rPr>
  </w:style>
  <w:style w:type="character" w:customStyle="1" w:styleId="WW8Num9z2">
    <w:name w:val="WW8Num9z2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9z3">
    <w:name w:val="WW8Num9z3"/>
    <w:rPr>
      <w:rFonts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  <w:rPr>
      <w:rFonts w:hint="default"/>
      <w:b/>
      <w:i w:val="0"/>
    </w:rPr>
  </w:style>
  <w:style w:type="character" w:customStyle="1" w:styleId="WW8Num12z2">
    <w:name w:val="WW8Num12z2"/>
    <w:rPr>
      <w:rFonts w:hint="default"/>
      <w:i w:val="0"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MT" w:hAnsi="ArialMT" w:cs="ArialMT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G Times" w:hAnsi="CG Times" w:cs="CG Time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Arial" w:hAnsi="Arial" w:cs="Arial" w:hint="default"/>
      <w:b w:val="0"/>
      <w:i w:val="0"/>
      <w:sz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color w:val="auto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G Times" w:hAnsi="CG Times" w:cs="CG Times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 w:hint="default"/>
      <w:b/>
      <w:i w:val="0"/>
      <w:sz w:val="28"/>
    </w:rPr>
  </w:style>
  <w:style w:type="character" w:customStyle="1" w:styleId="WW8Num20z1">
    <w:name w:val="WW8Num20z1"/>
    <w:rPr>
      <w:rFonts w:hint="default"/>
      <w:b/>
      <w:i w:val="0"/>
      <w:sz w:val="28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3">
    <w:name w:val="WW8Num20z3"/>
    <w:rPr>
      <w:rFonts w:hint="default"/>
    </w:rPr>
  </w:style>
  <w:style w:type="character" w:customStyle="1" w:styleId="WW8Num21z0">
    <w:name w:val="WW8Num21z0"/>
    <w:rPr>
      <w:rFonts w:ascii="CG Times" w:hAnsi="CG Times" w:cs="CG Time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b w:val="0"/>
      <w:i w:val="0"/>
      <w:color w:val="auto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eastAsia="Times New Roman" w:hAnsi="Symbol" w:cs="Tahoma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sz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color w:val="auto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TekstprzypisukocowegoZnak">
    <w:name w:val="Tekst przypisu końcowego Znak"/>
    <w:rPr>
      <w:rFonts w:ascii="Arial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spacing w:before="480" w:after="480"/>
      <w:jc w:val="center"/>
    </w:pPr>
    <w:rPr>
      <w:b/>
      <w:bCs/>
      <w:caps/>
      <w:kern w:val="1"/>
      <w:sz w:val="44"/>
      <w:szCs w:val="32"/>
    </w:rPr>
  </w:style>
  <w:style w:type="paragraph" w:styleId="Tekstpodstawowy">
    <w:name w:val="Body Text"/>
    <w:basedOn w:val="Normalny"/>
    <w:pPr>
      <w:spacing w:before="120"/>
      <w:ind w:left="851"/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rmin">
    <w:name w:val="Termin"/>
    <w:basedOn w:val="Normalny"/>
    <w:rPr>
      <w:b/>
    </w:rPr>
  </w:style>
  <w:style w:type="paragraph" w:customStyle="1" w:styleId="Definicja">
    <w:name w:val="Definicja"/>
    <w:basedOn w:val="Normalny"/>
    <w:pPr>
      <w:jc w:val="both"/>
    </w:pPr>
  </w:style>
  <w:style w:type="paragraph" w:customStyle="1" w:styleId="Zrodlodefinicji">
    <w:name w:val="Zrodlo_definicji"/>
    <w:basedOn w:val="Normalny"/>
    <w:rPr>
      <w:sz w:val="16"/>
    </w:rPr>
  </w:style>
  <w:style w:type="paragraph" w:customStyle="1" w:styleId="Definicja-listawypunktowana">
    <w:name w:val="Definicja - lista wypunktowana"/>
    <w:basedOn w:val="Definicja"/>
    <w:pPr>
      <w:numPr>
        <w:numId w:val="16"/>
      </w:numPr>
      <w:tabs>
        <w:tab w:val="left" w:pos="284"/>
      </w:tabs>
    </w:pPr>
  </w:style>
  <w:style w:type="paragraph" w:customStyle="1" w:styleId="Definicja-listaliterowana">
    <w:name w:val="Definicja - lista literowana"/>
    <w:basedOn w:val="Definicja"/>
    <w:pPr>
      <w:numPr>
        <w:numId w:val="7"/>
      </w:numPr>
    </w:pPr>
    <w:rPr>
      <w:lang w:val="de-DE"/>
    </w:rPr>
  </w:style>
  <w:style w:type="paragraph" w:customStyle="1" w:styleId="Definicja-listanumerowana">
    <w:name w:val="Definicja - lista numerowana"/>
    <w:basedOn w:val="Definicja"/>
    <w:pPr>
      <w:numPr>
        <w:numId w:val="22"/>
      </w:numPr>
      <w:tabs>
        <w:tab w:val="left" w:pos="360"/>
      </w:tabs>
    </w:pPr>
  </w:style>
  <w:style w:type="paragraph" w:styleId="Nagwek">
    <w:name w:val="header"/>
    <w:basedOn w:val="Normalny"/>
    <w:pPr>
      <w:jc w:val="center"/>
    </w:pPr>
  </w:style>
  <w:style w:type="paragraph" w:customStyle="1" w:styleId="Listanumerowana1">
    <w:name w:val="Lista numerowana1"/>
    <w:basedOn w:val="Normalny"/>
    <w:pPr>
      <w:numPr>
        <w:numId w:val="5"/>
      </w:numPr>
      <w:ind w:left="1214" w:hanging="363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18"/>
    </w:rPr>
  </w:style>
  <w:style w:type="paragraph" w:styleId="Spistreci1">
    <w:name w:val="toc 1"/>
    <w:basedOn w:val="Normalny"/>
    <w:next w:val="Normalny"/>
    <w:pPr>
      <w:tabs>
        <w:tab w:val="left" w:pos="1418"/>
        <w:tab w:val="right" w:pos="9639"/>
      </w:tabs>
      <w:spacing w:before="240"/>
      <w:ind w:left="1418" w:hanging="567"/>
    </w:pPr>
    <w:rPr>
      <w:b/>
      <w:sz w:val="24"/>
      <w:lang w:val="pl-PL" w:eastAsia="pl-PL"/>
    </w:rPr>
  </w:style>
  <w:style w:type="paragraph" w:styleId="Spistreci2">
    <w:name w:val="toc 2"/>
    <w:basedOn w:val="Normalny"/>
    <w:next w:val="Normalny"/>
    <w:pPr>
      <w:tabs>
        <w:tab w:val="left" w:pos="1418"/>
        <w:tab w:val="right" w:pos="9639"/>
      </w:tabs>
      <w:spacing w:before="120"/>
      <w:ind w:left="1418" w:hanging="567"/>
    </w:pPr>
    <w:rPr>
      <w:sz w:val="24"/>
      <w:lang w:val="pl-PL" w:eastAsia="pl-PL"/>
    </w:rPr>
  </w:style>
  <w:style w:type="paragraph" w:styleId="Spistreci3">
    <w:name w:val="toc 3"/>
    <w:basedOn w:val="Normalny"/>
    <w:next w:val="Normalny"/>
    <w:pPr>
      <w:tabs>
        <w:tab w:val="left" w:pos="1418"/>
        <w:tab w:val="right" w:pos="9639"/>
      </w:tabs>
      <w:spacing w:before="80"/>
      <w:ind w:left="851"/>
    </w:pPr>
    <w:rPr>
      <w:lang w:val="pl-PL" w:eastAsia="pl-PL"/>
    </w:rPr>
  </w:style>
  <w:style w:type="paragraph" w:styleId="Spistreci4">
    <w:name w:val="toc 4"/>
    <w:basedOn w:val="Normalny"/>
    <w:next w:val="Normalny"/>
    <w:pPr>
      <w:ind w:left="660"/>
    </w:pPr>
  </w:style>
  <w:style w:type="paragraph" w:customStyle="1" w:styleId="Nazwakolumny">
    <w:name w:val="Nazwa kolumny"/>
    <w:basedOn w:val="Normalny"/>
    <w:pPr>
      <w:jc w:val="center"/>
    </w:pPr>
  </w:style>
  <w:style w:type="paragraph" w:customStyle="1" w:styleId="Listaliterowana">
    <w:name w:val="Lista literowana"/>
    <w:basedOn w:val="Normalny"/>
    <w:pPr>
      <w:numPr>
        <w:numId w:val="21"/>
      </w:numPr>
      <w:ind w:left="1214" w:hanging="363"/>
      <w:jc w:val="both"/>
    </w:pPr>
  </w:style>
  <w:style w:type="paragraph" w:customStyle="1" w:styleId="Listaliterowana2">
    <w:name w:val="Lista literowana 2"/>
    <w:basedOn w:val="Normalny"/>
    <w:pPr>
      <w:numPr>
        <w:numId w:val="13"/>
      </w:numPr>
      <w:ind w:left="1570" w:hanging="357"/>
      <w:jc w:val="both"/>
    </w:pPr>
  </w:style>
  <w:style w:type="paragraph" w:customStyle="1" w:styleId="Listapunktowana21">
    <w:name w:val="Lista punktowana 21"/>
    <w:basedOn w:val="Normalny"/>
    <w:pPr>
      <w:numPr>
        <w:numId w:val="4"/>
      </w:numPr>
      <w:tabs>
        <w:tab w:val="left" w:pos="1435"/>
      </w:tabs>
      <w:jc w:val="both"/>
    </w:pPr>
  </w:style>
  <w:style w:type="paragraph" w:customStyle="1" w:styleId="Listapunktowana1">
    <w:name w:val="Lista punktowana1"/>
    <w:basedOn w:val="Normalny"/>
    <w:pPr>
      <w:numPr>
        <w:numId w:val="6"/>
      </w:numPr>
      <w:tabs>
        <w:tab w:val="left" w:pos="1077"/>
      </w:tabs>
      <w:ind w:left="1078" w:hanging="227"/>
      <w:jc w:val="both"/>
    </w:pPr>
  </w:style>
  <w:style w:type="paragraph" w:customStyle="1" w:styleId="Listapunktowana31">
    <w:name w:val="Lista punktowana 31"/>
    <w:basedOn w:val="Normalny"/>
    <w:pPr>
      <w:numPr>
        <w:numId w:val="3"/>
      </w:numPr>
      <w:tabs>
        <w:tab w:val="left" w:pos="1797"/>
      </w:tabs>
      <w:ind w:left="1798" w:hanging="227"/>
      <w:jc w:val="both"/>
    </w:pPr>
  </w:style>
  <w:style w:type="paragraph" w:customStyle="1" w:styleId="Listanumerowanaobnizona">
    <w:name w:val="Lista numerowana obnizona"/>
    <w:basedOn w:val="Normalny"/>
    <w:pPr>
      <w:numPr>
        <w:numId w:val="10"/>
      </w:numPr>
      <w:spacing w:before="120"/>
      <w:ind w:left="1214" w:hanging="363"/>
      <w:jc w:val="both"/>
    </w:pPr>
  </w:style>
  <w:style w:type="paragraph" w:customStyle="1" w:styleId="Tresckomorki">
    <w:name w:val="Tresc komorki"/>
    <w:basedOn w:val="Normalny"/>
    <w:pPr>
      <w:jc w:val="center"/>
    </w:pPr>
    <w:rPr>
      <w:b/>
      <w:bCs/>
    </w:rPr>
  </w:style>
  <w:style w:type="paragraph" w:customStyle="1" w:styleId="Nazwawiersza">
    <w:name w:val="Nazwa wiersza"/>
    <w:basedOn w:val="Normalny"/>
    <w:pPr>
      <w:ind w:left="57"/>
    </w:pPr>
  </w:style>
  <w:style w:type="paragraph" w:customStyle="1" w:styleId="Nrewidencyjnydokumentu">
    <w:name w:val="Nr ewidencyjny dokumentu"/>
    <w:basedOn w:val="Normalny"/>
    <w:pPr>
      <w:jc w:val="center"/>
    </w:pPr>
    <w:rPr>
      <w:b/>
      <w:sz w:val="40"/>
    </w:rPr>
  </w:style>
  <w:style w:type="paragraph" w:styleId="Spistreci5">
    <w:name w:val="toc 5"/>
    <w:basedOn w:val="Normalny"/>
    <w:next w:val="Normalny"/>
    <w:pPr>
      <w:ind w:left="960"/>
    </w:pPr>
    <w:rPr>
      <w:rFonts w:ascii="Times New Roman" w:hAnsi="Times New Roman" w:cs="Times New Roman"/>
      <w:sz w:val="24"/>
    </w:rPr>
  </w:style>
  <w:style w:type="paragraph" w:styleId="Spistreci6">
    <w:name w:val="toc 6"/>
    <w:basedOn w:val="Normalny"/>
    <w:next w:val="Normalny"/>
    <w:pPr>
      <w:ind w:left="1200"/>
    </w:pPr>
    <w:rPr>
      <w:rFonts w:ascii="Times New Roman" w:hAnsi="Times New Roman" w:cs="Times New Roman"/>
      <w:sz w:val="24"/>
    </w:rPr>
  </w:style>
  <w:style w:type="paragraph" w:styleId="Spistreci7">
    <w:name w:val="toc 7"/>
    <w:basedOn w:val="Normalny"/>
    <w:next w:val="Normalny"/>
    <w:pPr>
      <w:ind w:left="1440"/>
    </w:pPr>
    <w:rPr>
      <w:rFonts w:ascii="Times New Roman" w:hAnsi="Times New Roman" w:cs="Times New Roman"/>
      <w:sz w:val="24"/>
    </w:rPr>
  </w:style>
  <w:style w:type="paragraph" w:styleId="Spistreci8">
    <w:name w:val="toc 8"/>
    <w:basedOn w:val="Normalny"/>
    <w:next w:val="Normalny"/>
    <w:pPr>
      <w:ind w:left="1680"/>
    </w:pPr>
    <w:rPr>
      <w:rFonts w:ascii="Times New Roman" w:hAnsi="Times New Roman" w:cs="Times New Roman"/>
      <w:sz w:val="24"/>
    </w:rPr>
  </w:style>
  <w:style w:type="paragraph" w:styleId="Spistreci9">
    <w:name w:val="toc 9"/>
    <w:basedOn w:val="Normalny"/>
    <w:next w:val="Normalny"/>
    <w:pPr>
      <w:ind w:left="1920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pPr>
      <w:spacing w:after="60"/>
      <w:ind w:left="113" w:hanging="113"/>
      <w:jc w:val="both"/>
    </w:pPr>
    <w:rPr>
      <w:sz w:val="18"/>
      <w:szCs w:val="20"/>
    </w:rPr>
  </w:style>
  <w:style w:type="paragraph" w:customStyle="1" w:styleId="Odpowiedzialnosc">
    <w:name w:val="Odpowiedzialnosc"/>
    <w:basedOn w:val="Normalny"/>
    <w:pPr>
      <w:spacing w:before="120"/>
      <w:ind w:left="2949" w:hanging="2098"/>
    </w:pPr>
    <w:rPr>
      <w:b/>
      <w:i/>
    </w:rPr>
  </w:style>
  <w:style w:type="paragraph" w:customStyle="1" w:styleId="Tabela-tekst">
    <w:name w:val="Tabela - tekst"/>
    <w:basedOn w:val="Normalny"/>
    <w:pPr>
      <w:jc w:val="both"/>
    </w:pPr>
  </w:style>
  <w:style w:type="paragraph" w:customStyle="1" w:styleId="Tabela-listawypunktowana">
    <w:name w:val="Tabela - lista wypunktowana"/>
    <w:basedOn w:val="Normalny"/>
    <w:pPr>
      <w:numPr>
        <w:numId w:val="15"/>
      </w:numPr>
      <w:tabs>
        <w:tab w:val="left" w:pos="227"/>
      </w:tabs>
      <w:jc w:val="both"/>
    </w:pPr>
  </w:style>
  <w:style w:type="paragraph" w:customStyle="1" w:styleId="Tabela-Lp">
    <w:name w:val="Tabela - Lp"/>
    <w:basedOn w:val="Normalny"/>
    <w:pPr>
      <w:numPr>
        <w:numId w:val="14"/>
      </w:numPr>
    </w:pPr>
  </w:style>
  <w:style w:type="paragraph" w:customStyle="1" w:styleId="Tabela-listaliterowana">
    <w:name w:val="Tabela - lista literowana"/>
    <w:basedOn w:val="Tabela-tekst"/>
    <w:pPr>
      <w:numPr>
        <w:numId w:val="19"/>
      </w:numPr>
    </w:pPr>
  </w:style>
  <w:style w:type="paragraph" w:customStyle="1" w:styleId="Tabela-listanumerowana">
    <w:name w:val="Tabela - lista numerowana"/>
    <w:basedOn w:val="Normalny"/>
    <w:pPr>
      <w:numPr>
        <w:numId w:val="8"/>
      </w:numPr>
    </w:pPr>
  </w:style>
  <w:style w:type="paragraph" w:customStyle="1" w:styleId="Tabela-naglowek">
    <w:name w:val="Tabela - naglowek"/>
    <w:basedOn w:val="Normalny"/>
    <w:pPr>
      <w:jc w:val="center"/>
    </w:pPr>
    <w:rPr>
      <w:b/>
    </w:rPr>
  </w:style>
  <w:style w:type="paragraph" w:customStyle="1" w:styleId="Tabela-listaliterowana2">
    <w:name w:val="Tabela - lista literowana 2"/>
    <w:basedOn w:val="Tabela-tekst"/>
    <w:pPr>
      <w:numPr>
        <w:numId w:val="20"/>
      </w:numPr>
    </w:pPr>
  </w:style>
  <w:style w:type="paragraph" w:customStyle="1" w:styleId="Tabela-listawypunktowana2">
    <w:name w:val="Tabela - lista wypunktowana 2"/>
    <w:basedOn w:val="Tabela-tekst"/>
    <w:pPr>
      <w:numPr>
        <w:numId w:val="12"/>
      </w:numPr>
      <w:tabs>
        <w:tab w:val="left" w:pos="641"/>
      </w:tabs>
    </w:pPr>
  </w:style>
  <w:style w:type="paragraph" w:customStyle="1" w:styleId="Tabela-listawypunktowana3">
    <w:name w:val="Tabela - lista wypunktowana 3"/>
    <w:basedOn w:val="Tabela-tekst"/>
    <w:pPr>
      <w:numPr>
        <w:numId w:val="11"/>
      </w:numPr>
      <w:tabs>
        <w:tab w:val="left" w:pos="1004"/>
      </w:tabs>
    </w:pPr>
  </w:style>
  <w:style w:type="paragraph" w:customStyle="1" w:styleId="Typdokumentu">
    <w:name w:val="Typ dokumentu"/>
    <w:basedOn w:val="Normalny"/>
    <w:pPr>
      <w:spacing w:after="480"/>
      <w:jc w:val="center"/>
    </w:pPr>
    <w:rPr>
      <w:sz w:val="4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Listanumerowana21">
    <w:name w:val="Lista numerowana 21"/>
    <w:basedOn w:val="Normalny"/>
    <w:pPr>
      <w:numPr>
        <w:numId w:val="2"/>
      </w:numPr>
    </w:pPr>
  </w:style>
  <w:style w:type="paragraph" w:customStyle="1" w:styleId="Tresckomorki0">
    <w:name w:val="Tresc_komorki"/>
    <w:basedOn w:val="Normalny"/>
  </w:style>
  <w:style w:type="paragraph" w:customStyle="1" w:styleId="Stylabc">
    <w:name w:val="Styl abc"/>
    <w:basedOn w:val="Normalny"/>
    <w:pPr>
      <w:numPr>
        <w:numId w:val="18"/>
      </w:numPr>
      <w:spacing w:before="60"/>
      <w:jc w:val="both"/>
    </w:pPr>
    <w:rPr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Nazwakolumny0">
    <w:name w:val="Nazwa_kolumny"/>
    <w:basedOn w:val="Normalny"/>
    <w:pPr>
      <w:jc w:val="center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rocedura">
    <w:name w:val="Procedura"/>
    <w:basedOn w:val="Tekstpodstawowy"/>
    <w:pPr>
      <w:widowControl w:val="0"/>
      <w:spacing w:before="40" w:after="40" w:line="360" w:lineRule="atLeast"/>
      <w:ind w:left="360"/>
      <w:textAlignment w:val="baseline"/>
    </w:pPr>
  </w:style>
  <w:style w:type="paragraph" w:customStyle="1" w:styleId="ODpwc">
    <w:name w:val="ODp wc"/>
    <w:basedOn w:val="Normalny"/>
    <w:pPr>
      <w:widowControl w:val="0"/>
      <w:spacing w:line="360" w:lineRule="auto"/>
      <w:ind w:left="939"/>
      <w:jc w:val="both"/>
      <w:textAlignment w:val="baseline"/>
    </w:pPr>
    <w:rPr>
      <w:sz w:val="18"/>
    </w:rPr>
  </w:style>
  <w:style w:type="paragraph" w:customStyle="1" w:styleId="Odpowiedz">
    <w:name w:val="Odpowiedz"/>
    <w:basedOn w:val="Normalny"/>
    <w:pPr>
      <w:widowControl w:val="0"/>
      <w:numPr>
        <w:numId w:val="17"/>
      </w:numPr>
      <w:spacing w:before="120" w:line="360" w:lineRule="auto"/>
      <w:ind w:left="900" w:hanging="540"/>
      <w:jc w:val="both"/>
      <w:textAlignment w:val="baseline"/>
    </w:pPr>
    <w:rPr>
      <w:bCs/>
      <w:sz w:val="18"/>
    </w:rPr>
  </w:style>
  <w:style w:type="paragraph" w:customStyle="1" w:styleId="Procnag4">
    <w:name w:val="Proc nag 4"/>
    <w:basedOn w:val="Normalny"/>
    <w:pPr>
      <w:widowControl w:val="0"/>
      <w:numPr>
        <w:numId w:val="9"/>
      </w:numPr>
      <w:spacing w:line="360" w:lineRule="atLeast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Procnag3">
    <w:name w:val="Proc nag 3"/>
    <w:basedOn w:val="Normalny"/>
    <w:pPr>
      <w:widowControl w:val="0"/>
      <w:numPr>
        <w:numId w:val="9"/>
      </w:numPr>
      <w:tabs>
        <w:tab w:val="left" w:pos="1620"/>
      </w:tabs>
      <w:spacing w:line="360" w:lineRule="atLeast"/>
      <w:ind w:left="1404" w:firstLine="0"/>
      <w:jc w:val="both"/>
      <w:textAlignment w:val="baseline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E0330A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od@kprm.gov.pl" TargetMode="External"/><Relationship Id="rId2" Type="http://schemas.openxmlformats.org/officeDocument/2006/relationships/hyperlink" Target="mailto:dsc@kprm.gov.pl" TargetMode="External"/><Relationship Id="rId1" Type="http://schemas.openxmlformats.org/officeDocument/2006/relationships/hyperlink" Target="mailto:login-nabory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86F0-51E6-4AB8-82BD-CE1F608A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Links>
    <vt:vector size="18" baseType="variant">
      <vt:variant>
        <vt:i4>7667737</vt:i4>
      </vt:variant>
      <vt:variant>
        <vt:i4>6</vt:i4>
      </vt:variant>
      <vt:variant>
        <vt:i4>0</vt:i4>
      </vt:variant>
      <vt:variant>
        <vt:i4>5</vt:i4>
      </vt:variant>
      <vt:variant>
        <vt:lpwstr>mailto:iod@kprm.gov.pl</vt:lpwstr>
      </vt:variant>
      <vt:variant>
        <vt:lpwstr/>
      </vt:variant>
      <vt:variant>
        <vt:i4>8323077</vt:i4>
      </vt:variant>
      <vt:variant>
        <vt:i4>3</vt:i4>
      </vt:variant>
      <vt:variant>
        <vt:i4>0</vt:i4>
      </vt:variant>
      <vt:variant>
        <vt:i4>5</vt:i4>
      </vt:variant>
      <vt:variant>
        <vt:lpwstr>mailto:dsc@kprm.gov.pl</vt:lpwstr>
      </vt:variant>
      <vt:variant>
        <vt:lpwstr/>
      </vt:variant>
      <vt:variant>
        <vt:i4>4522080</vt:i4>
      </vt:variant>
      <vt:variant>
        <vt:i4>0</vt:i4>
      </vt:variant>
      <vt:variant>
        <vt:i4>0</vt:i4>
      </vt:variant>
      <vt:variant>
        <vt:i4>5</vt:i4>
      </vt:variant>
      <vt:variant>
        <vt:lpwstr>mailto:login-nabory@kprm.gov.pl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2021-03-24T13:21:00Z</dcterms:created>
  <dcterms:modified xsi:type="dcterms:W3CDTF">2021-03-24T13:24:00Z</dcterms:modified>
</cp:coreProperties>
</file>